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6E0FC7" w:rsidP="00856C35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1AB0181" wp14:editId="68656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-400050</wp:posOffset>
                  </wp:positionV>
                  <wp:extent cx="990600" cy="990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tese_cros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6E0FC7" w:rsidP="00856C35">
            <w:pPr>
              <w:pStyle w:val="CompanyName"/>
            </w:pPr>
            <w:r>
              <w:t>Jackson County Emergency Services District No. 3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409"/>
        <w:gridCol w:w="1884"/>
        <w:gridCol w:w="1884"/>
        <w:gridCol w:w="1615"/>
        <w:gridCol w:w="1794"/>
      </w:tblGrid>
      <w:tr w:rsidR="00613129" w:rsidRPr="005114CE" w:rsidTr="00905662">
        <w:trPr>
          <w:trHeight w:val="378"/>
        </w:trPr>
        <w:tc>
          <w:tcPr>
            <w:tcW w:w="1461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4" w:type="dxa"/>
            <w:vAlign w:val="bottom"/>
          </w:tcPr>
          <w:p w:rsidR="00613129" w:rsidRPr="005114CE" w:rsidRDefault="00613129" w:rsidP="00A3049E">
            <w:pPr>
              <w:pStyle w:val="Heading4"/>
              <w:jc w:val="center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15" w:type="dxa"/>
            <w:vAlign w:val="bottom"/>
          </w:tcPr>
          <w:p w:rsidR="00613129" w:rsidRPr="005114CE" w:rsidRDefault="00A3049E" w:rsidP="00A3049E">
            <w:pPr>
              <w:pStyle w:val="Heading4"/>
              <w:jc w:val="left"/>
            </w:pPr>
            <w:r>
              <w:t xml:space="preserve">      Date of Birth: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0280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  <w:r w:rsidR="00A843FC">
        <w:t xml:space="preserve"> / Fire Department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280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905662" w:rsidRDefault="00905662" w:rsidP="00905662">
      <w:pPr>
        <w:pStyle w:val="Heading2"/>
      </w:pPr>
      <w:r>
        <w:t>Emergency Contacts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4397"/>
        <w:gridCol w:w="810"/>
        <w:gridCol w:w="1890"/>
        <w:gridCol w:w="450"/>
        <w:gridCol w:w="1710"/>
      </w:tblGrid>
      <w:tr w:rsidR="00905662" w:rsidRPr="005114CE" w:rsidTr="00A843FC">
        <w:trPr>
          <w:trHeight w:val="513"/>
        </w:trPr>
        <w:tc>
          <w:tcPr>
            <w:tcW w:w="823" w:type="dxa"/>
            <w:vAlign w:val="bottom"/>
          </w:tcPr>
          <w:p w:rsidR="00905662" w:rsidRPr="005114CE" w:rsidRDefault="00905662" w:rsidP="009F1936">
            <w:r>
              <w:t>Name</w:t>
            </w:r>
            <w:r w:rsidRPr="005114CE">
              <w:t>: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bottom"/>
          </w:tcPr>
          <w:p w:rsidR="00905662" w:rsidRPr="009C220D" w:rsidRDefault="00905662" w:rsidP="009F1936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905662" w:rsidRPr="005114CE" w:rsidRDefault="00A843FC" w:rsidP="00905662">
            <w:pPr>
              <w:pStyle w:val="Heading4"/>
              <w:jc w:val="left"/>
            </w:pPr>
            <w:r>
              <w:t xml:space="preserve">   </w:t>
            </w:r>
            <w:r w:rsidR="00905662">
              <w:t>Home</w:t>
            </w:r>
            <w:r w:rsidR="00905662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905662" w:rsidRPr="009C220D" w:rsidRDefault="00905662" w:rsidP="009F193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905662" w:rsidRPr="005114CE" w:rsidRDefault="00905662" w:rsidP="009F1936">
            <w:pPr>
              <w:pStyle w:val="Heading4"/>
            </w:pPr>
            <w:r>
              <w:t>Cell: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905662" w:rsidRPr="009C220D" w:rsidRDefault="00905662" w:rsidP="009F1936">
            <w:pPr>
              <w:pStyle w:val="FieldText"/>
            </w:pPr>
          </w:p>
        </w:tc>
      </w:tr>
    </w:tbl>
    <w:p w:rsidR="00905662" w:rsidRDefault="00905662" w:rsidP="009056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77"/>
        <w:gridCol w:w="4320"/>
        <w:gridCol w:w="450"/>
        <w:gridCol w:w="360"/>
        <w:gridCol w:w="846"/>
        <w:gridCol w:w="1044"/>
        <w:gridCol w:w="450"/>
        <w:gridCol w:w="1710"/>
      </w:tblGrid>
      <w:tr w:rsidR="00905662" w:rsidRPr="005114CE" w:rsidTr="00A843FC">
        <w:trPr>
          <w:trHeight w:val="315"/>
        </w:trPr>
        <w:tc>
          <w:tcPr>
            <w:tcW w:w="900" w:type="dxa"/>
            <w:gridSpan w:val="2"/>
            <w:vAlign w:val="bottom"/>
          </w:tcPr>
          <w:p w:rsidR="00905662" w:rsidRPr="005114CE" w:rsidRDefault="00905662" w:rsidP="009F1936">
            <w:r>
              <w:t>Address</w:t>
            </w:r>
            <w:r w:rsidRPr="005114CE">
              <w:t>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905662" w:rsidRPr="009C220D" w:rsidRDefault="00905662" w:rsidP="009F1936">
            <w:pPr>
              <w:pStyle w:val="FieldText"/>
            </w:pPr>
          </w:p>
        </w:tc>
        <w:tc>
          <w:tcPr>
            <w:tcW w:w="1206" w:type="dxa"/>
            <w:gridSpan w:val="2"/>
            <w:vAlign w:val="bottom"/>
          </w:tcPr>
          <w:p w:rsidR="00905662" w:rsidRPr="005114CE" w:rsidRDefault="00A843FC" w:rsidP="009F1936">
            <w:pPr>
              <w:pStyle w:val="Heading4"/>
            </w:pPr>
            <w:r>
              <w:t>Relationship</w:t>
            </w:r>
            <w:r w:rsidR="00905662" w:rsidRPr="005114CE">
              <w:t>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905662" w:rsidRPr="009C220D" w:rsidRDefault="00905662" w:rsidP="009F1936">
            <w:pPr>
              <w:pStyle w:val="FieldText"/>
            </w:pPr>
          </w:p>
        </w:tc>
      </w:tr>
      <w:tr w:rsidR="00A843FC" w:rsidRPr="005114CE" w:rsidTr="009F1936">
        <w:trPr>
          <w:trHeight w:val="513"/>
        </w:trPr>
        <w:tc>
          <w:tcPr>
            <w:tcW w:w="823" w:type="dxa"/>
            <w:vAlign w:val="bottom"/>
          </w:tcPr>
          <w:p w:rsidR="00A843FC" w:rsidRPr="005114CE" w:rsidRDefault="00A843FC" w:rsidP="009F1936">
            <w:r>
              <w:t>Name</w:t>
            </w:r>
            <w:r w:rsidRPr="005114CE">
              <w:t>: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  <w:tc>
          <w:tcPr>
            <w:tcW w:w="810" w:type="dxa"/>
            <w:gridSpan w:val="2"/>
            <w:vAlign w:val="bottom"/>
          </w:tcPr>
          <w:p w:rsidR="00A843FC" w:rsidRPr="005114CE" w:rsidRDefault="00A843FC" w:rsidP="009F1936">
            <w:pPr>
              <w:pStyle w:val="Heading4"/>
              <w:jc w:val="left"/>
            </w:pPr>
            <w:r>
              <w:t xml:space="preserve">   Home</w:t>
            </w:r>
            <w:r w:rsidRPr="005114CE"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A843FC" w:rsidRPr="005114CE" w:rsidRDefault="00A843FC" w:rsidP="009F1936">
            <w:pPr>
              <w:pStyle w:val="Heading4"/>
            </w:pPr>
            <w:r>
              <w:t>Cell: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</w:tr>
    </w:tbl>
    <w:p w:rsidR="00A843FC" w:rsidRDefault="00A843FC" w:rsidP="00A843F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770"/>
        <w:gridCol w:w="1206"/>
        <w:gridCol w:w="3204"/>
      </w:tblGrid>
      <w:tr w:rsidR="00A843FC" w:rsidRPr="005114CE" w:rsidTr="009F1936">
        <w:trPr>
          <w:trHeight w:val="315"/>
        </w:trPr>
        <w:tc>
          <w:tcPr>
            <w:tcW w:w="900" w:type="dxa"/>
            <w:vAlign w:val="bottom"/>
          </w:tcPr>
          <w:p w:rsidR="00A843FC" w:rsidRPr="005114CE" w:rsidRDefault="00A843FC" w:rsidP="009F1936">
            <w:r>
              <w:t>Address</w:t>
            </w:r>
            <w:r w:rsidRPr="005114CE"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  <w:tc>
          <w:tcPr>
            <w:tcW w:w="1206" w:type="dxa"/>
            <w:vAlign w:val="bottom"/>
          </w:tcPr>
          <w:p w:rsidR="00A843FC" w:rsidRPr="005114CE" w:rsidRDefault="00A843FC" w:rsidP="009F193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</w:tr>
    </w:tbl>
    <w:p w:rsidR="00A843FC" w:rsidRDefault="00A843FC" w:rsidP="00A843FC"/>
    <w:p w:rsidR="00905662" w:rsidRDefault="00905662" w:rsidP="009056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905662" w:rsidRPr="005114CE" w:rsidTr="007E5B61">
        <w:trPr>
          <w:trHeight w:val="80"/>
        </w:trPr>
        <w:tc>
          <w:tcPr>
            <w:tcW w:w="2842" w:type="dxa"/>
            <w:vAlign w:val="bottom"/>
          </w:tcPr>
          <w:p w:rsidR="00905662" w:rsidRPr="005114CE" w:rsidRDefault="00A843FC" w:rsidP="00A843FC">
            <w:r>
              <w:t>If other emergency contacts</w:t>
            </w:r>
            <w:r w:rsidR="00905662" w:rsidRPr="005114CE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905662" w:rsidRPr="009C220D" w:rsidRDefault="00905662" w:rsidP="009F1936">
            <w:pPr>
              <w:pStyle w:val="FieldText"/>
            </w:pPr>
          </w:p>
        </w:tc>
      </w:tr>
    </w:tbl>
    <w:p w:rsidR="00871876" w:rsidRDefault="00905662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A843FC" w:rsidRDefault="00A843FC" w:rsidP="00A843FC">
      <w:pPr>
        <w:pStyle w:val="Heading2"/>
      </w:pPr>
      <w:r>
        <w:t>Fire Training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710"/>
        <w:gridCol w:w="20"/>
        <w:gridCol w:w="20"/>
        <w:gridCol w:w="20"/>
        <w:gridCol w:w="1870"/>
      </w:tblGrid>
      <w:tr w:rsidR="00A843FC" w:rsidRPr="005114CE" w:rsidTr="005A3745">
        <w:trPr>
          <w:trHeight w:val="432"/>
        </w:trPr>
        <w:tc>
          <w:tcPr>
            <w:tcW w:w="1440" w:type="dxa"/>
            <w:vAlign w:val="bottom"/>
          </w:tcPr>
          <w:p w:rsidR="00A843FC" w:rsidRPr="005114CE" w:rsidRDefault="00A843FC" w:rsidP="009F1936">
            <w:r>
              <w:t>List Any training:</w:t>
            </w:r>
          </w:p>
        </w:tc>
        <w:tc>
          <w:tcPr>
            <w:tcW w:w="6710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A843FC" w:rsidRPr="005114CE" w:rsidRDefault="00A843FC" w:rsidP="009F1936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A843FC" w:rsidRPr="005114CE" w:rsidRDefault="00A843FC" w:rsidP="009F1936">
            <w:pPr>
              <w:pStyle w:val="Heading4"/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</w:tr>
    </w:tbl>
    <w:p w:rsidR="00A843FC" w:rsidRDefault="00A843FC" w:rsidP="00A843F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20"/>
        <w:gridCol w:w="36"/>
        <w:gridCol w:w="1274"/>
        <w:gridCol w:w="20"/>
        <w:gridCol w:w="20"/>
        <w:gridCol w:w="20"/>
        <w:gridCol w:w="1870"/>
      </w:tblGrid>
      <w:tr w:rsidR="00A843FC" w:rsidRPr="005114CE" w:rsidTr="007E5B61">
        <w:trPr>
          <w:trHeight w:val="80"/>
        </w:trPr>
        <w:tc>
          <w:tcPr>
            <w:tcW w:w="20" w:type="dxa"/>
            <w:vAlign w:val="bottom"/>
          </w:tcPr>
          <w:p w:rsidR="00A843FC" w:rsidRPr="005114CE" w:rsidRDefault="00A843FC" w:rsidP="009F1936"/>
        </w:tc>
        <w:tc>
          <w:tcPr>
            <w:tcW w:w="6820" w:type="dxa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  <w:tc>
          <w:tcPr>
            <w:tcW w:w="36" w:type="dxa"/>
            <w:vAlign w:val="bottom"/>
          </w:tcPr>
          <w:p w:rsidR="00A843FC" w:rsidRPr="005114CE" w:rsidRDefault="00A843FC" w:rsidP="009F1936">
            <w:pPr>
              <w:pStyle w:val="Heading4"/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  <w:vAlign w:val="bottom"/>
          </w:tcPr>
          <w:p w:rsidR="00A843FC" w:rsidRPr="009C220D" w:rsidRDefault="00A843FC" w:rsidP="009F1936">
            <w:pPr>
              <w:pStyle w:val="FieldText"/>
            </w:pPr>
          </w:p>
        </w:tc>
      </w:tr>
      <w:tr w:rsidR="007E5B61" w:rsidRPr="005114CE" w:rsidTr="007E5B61">
        <w:trPr>
          <w:trHeight w:val="432"/>
        </w:trPr>
        <w:tc>
          <w:tcPr>
            <w:tcW w:w="20" w:type="dxa"/>
            <w:vAlign w:val="bottom"/>
          </w:tcPr>
          <w:p w:rsidR="007E5B61" w:rsidRPr="005114CE" w:rsidRDefault="007E5B61" w:rsidP="009F1936"/>
        </w:tc>
        <w:tc>
          <w:tcPr>
            <w:tcW w:w="8130" w:type="dxa"/>
            <w:gridSpan w:val="3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7E5B61" w:rsidRPr="005114CE" w:rsidRDefault="007E5B61" w:rsidP="009F1936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7E5B61" w:rsidRPr="005114CE" w:rsidRDefault="007E5B61" w:rsidP="009F1936">
            <w:pPr>
              <w:pStyle w:val="Heading4"/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</w:tr>
    </w:tbl>
    <w:p w:rsidR="007E5B61" w:rsidRDefault="007E5B61" w:rsidP="007E5B6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20"/>
        <w:gridCol w:w="36"/>
        <w:gridCol w:w="3204"/>
      </w:tblGrid>
      <w:tr w:rsidR="007E5B61" w:rsidRPr="005114CE" w:rsidTr="009F1936">
        <w:trPr>
          <w:trHeight w:val="80"/>
        </w:trPr>
        <w:tc>
          <w:tcPr>
            <w:tcW w:w="20" w:type="dxa"/>
            <w:vAlign w:val="bottom"/>
          </w:tcPr>
          <w:p w:rsidR="007E5B61" w:rsidRPr="005114CE" w:rsidRDefault="007E5B61" w:rsidP="009F1936"/>
        </w:tc>
        <w:tc>
          <w:tcPr>
            <w:tcW w:w="6820" w:type="dxa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  <w:tc>
          <w:tcPr>
            <w:tcW w:w="36" w:type="dxa"/>
            <w:vAlign w:val="bottom"/>
          </w:tcPr>
          <w:p w:rsidR="007E5B61" w:rsidRPr="005114CE" w:rsidRDefault="007E5B61" w:rsidP="009F1936">
            <w:pPr>
              <w:pStyle w:val="Heading4"/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</w:tr>
    </w:tbl>
    <w:p w:rsidR="007E5B61" w:rsidRDefault="007E5B61" w:rsidP="007E5B61"/>
    <w:tbl>
      <w:tblPr>
        <w:tblW w:w="149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  <w:gridCol w:w="10060"/>
        <w:gridCol w:w="10060"/>
      </w:tblGrid>
      <w:tr w:rsidR="007E5B61" w:rsidRPr="005114CE" w:rsidTr="009F1936">
        <w:trPr>
          <w:trHeight w:val="80"/>
        </w:trPr>
        <w:tc>
          <w:tcPr>
            <w:tcW w:w="20" w:type="dxa"/>
            <w:vAlign w:val="bottom"/>
          </w:tcPr>
          <w:p w:rsidR="007E5B61" w:rsidRPr="005114CE" w:rsidRDefault="007E5B61" w:rsidP="009F1936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  <w:tc>
          <w:tcPr>
            <w:tcW w:w="10060" w:type="dxa"/>
            <w:vAlign w:val="bottom"/>
          </w:tcPr>
          <w:p w:rsidR="007E5B61" w:rsidRPr="005114CE" w:rsidRDefault="007E5B61" w:rsidP="009F1936"/>
        </w:tc>
        <w:tc>
          <w:tcPr>
            <w:tcW w:w="10060" w:type="dxa"/>
            <w:vAlign w:val="bottom"/>
          </w:tcPr>
          <w:p w:rsidR="007E5B61" w:rsidRPr="009C220D" w:rsidRDefault="007E5B61" w:rsidP="009F1936">
            <w:pPr>
              <w:pStyle w:val="FieldText"/>
            </w:pPr>
          </w:p>
        </w:tc>
      </w:tr>
    </w:tbl>
    <w:p w:rsidR="00A843FC" w:rsidRDefault="00A843FC" w:rsidP="00A843FC"/>
    <w:tbl>
      <w:tblPr>
        <w:tblW w:w="149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  <w:gridCol w:w="10060"/>
        <w:gridCol w:w="10060"/>
      </w:tblGrid>
      <w:tr w:rsidR="007E5B61" w:rsidRPr="005114CE" w:rsidTr="007E5B61">
        <w:trPr>
          <w:trHeight w:val="80"/>
        </w:trPr>
        <w:tc>
          <w:tcPr>
            <w:tcW w:w="20" w:type="dxa"/>
            <w:vAlign w:val="bottom"/>
          </w:tcPr>
          <w:p w:rsidR="007E5B61" w:rsidRPr="005114CE" w:rsidRDefault="007E5B61" w:rsidP="007E5B61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7E5B61" w:rsidRPr="009C220D" w:rsidRDefault="007E5B61" w:rsidP="007E5B61">
            <w:pPr>
              <w:pStyle w:val="FieldText"/>
            </w:pPr>
          </w:p>
        </w:tc>
        <w:tc>
          <w:tcPr>
            <w:tcW w:w="10060" w:type="dxa"/>
            <w:vAlign w:val="bottom"/>
          </w:tcPr>
          <w:p w:rsidR="007E5B61" w:rsidRPr="005114CE" w:rsidRDefault="007E5B61" w:rsidP="007E5B61"/>
        </w:tc>
        <w:tc>
          <w:tcPr>
            <w:tcW w:w="10060" w:type="dxa"/>
            <w:vAlign w:val="bottom"/>
          </w:tcPr>
          <w:p w:rsidR="007E5B61" w:rsidRPr="009C220D" w:rsidRDefault="007E5B61" w:rsidP="007E5B61">
            <w:pPr>
              <w:pStyle w:val="FieldText"/>
            </w:pPr>
          </w:p>
        </w:tc>
      </w:tr>
    </w:tbl>
    <w:p w:rsidR="00E3342D" w:rsidRDefault="00E3342D" w:rsidP="00E3342D">
      <w:pPr>
        <w:pStyle w:val="Heading2"/>
      </w:pPr>
      <w:r>
        <w:t>Additional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920"/>
        <w:gridCol w:w="20"/>
        <w:gridCol w:w="20"/>
        <w:gridCol w:w="20"/>
        <w:gridCol w:w="1870"/>
      </w:tblGrid>
      <w:tr w:rsidR="00E3342D" w:rsidRPr="005114CE" w:rsidTr="005A3745">
        <w:trPr>
          <w:trHeight w:val="432"/>
        </w:trPr>
        <w:tc>
          <w:tcPr>
            <w:tcW w:w="4230" w:type="dxa"/>
            <w:vAlign w:val="bottom"/>
          </w:tcPr>
          <w:p w:rsidR="00E3342D" w:rsidRPr="005114CE" w:rsidRDefault="00E3342D" w:rsidP="009F1936">
            <w:r>
              <w:t>Other Qualifications</w:t>
            </w:r>
            <w:r w:rsidR="005A3745">
              <w:t xml:space="preserve"> or Job Related Experiences </w:t>
            </w:r>
            <w:r>
              <w:t>: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E3342D" w:rsidRPr="005114CE" w:rsidRDefault="00E3342D" w:rsidP="009F1936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E3342D" w:rsidRPr="005114CE" w:rsidRDefault="00E3342D" w:rsidP="009F1936">
            <w:pPr>
              <w:pStyle w:val="Heading4"/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</w:tr>
    </w:tbl>
    <w:p w:rsidR="00E3342D" w:rsidRDefault="00E3342D" w:rsidP="00E3342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20"/>
        <w:gridCol w:w="36"/>
        <w:gridCol w:w="1274"/>
        <w:gridCol w:w="20"/>
        <w:gridCol w:w="20"/>
        <w:gridCol w:w="20"/>
        <w:gridCol w:w="1870"/>
      </w:tblGrid>
      <w:tr w:rsidR="00E3342D" w:rsidRPr="005114CE" w:rsidTr="009F1936">
        <w:trPr>
          <w:trHeight w:val="80"/>
        </w:trPr>
        <w:tc>
          <w:tcPr>
            <w:tcW w:w="20" w:type="dxa"/>
            <w:vAlign w:val="bottom"/>
          </w:tcPr>
          <w:p w:rsidR="00E3342D" w:rsidRPr="005114CE" w:rsidRDefault="00E3342D" w:rsidP="009F1936"/>
        </w:tc>
        <w:tc>
          <w:tcPr>
            <w:tcW w:w="682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36" w:type="dxa"/>
            <w:vAlign w:val="bottom"/>
          </w:tcPr>
          <w:p w:rsidR="00E3342D" w:rsidRPr="005114CE" w:rsidRDefault="00E3342D" w:rsidP="009F1936">
            <w:pPr>
              <w:pStyle w:val="Heading4"/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</w:tr>
      <w:tr w:rsidR="00E3342D" w:rsidRPr="005114CE" w:rsidTr="009F1936">
        <w:trPr>
          <w:trHeight w:val="432"/>
        </w:trPr>
        <w:tc>
          <w:tcPr>
            <w:tcW w:w="20" w:type="dxa"/>
            <w:vAlign w:val="bottom"/>
          </w:tcPr>
          <w:p w:rsidR="00E3342D" w:rsidRPr="005114CE" w:rsidRDefault="00E3342D" w:rsidP="009F1936"/>
        </w:tc>
        <w:tc>
          <w:tcPr>
            <w:tcW w:w="8130" w:type="dxa"/>
            <w:gridSpan w:val="3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E3342D" w:rsidRPr="005114CE" w:rsidRDefault="00E3342D" w:rsidP="009F1936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E3342D" w:rsidRPr="005114CE" w:rsidRDefault="00E3342D" w:rsidP="009F1936">
            <w:pPr>
              <w:pStyle w:val="Heading4"/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</w:tr>
    </w:tbl>
    <w:p w:rsidR="00E3342D" w:rsidRDefault="00E3342D" w:rsidP="00E3342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20"/>
        <w:gridCol w:w="36"/>
        <w:gridCol w:w="3204"/>
      </w:tblGrid>
      <w:tr w:rsidR="00E3342D" w:rsidRPr="005114CE" w:rsidTr="009F1936">
        <w:trPr>
          <w:trHeight w:val="80"/>
        </w:trPr>
        <w:tc>
          <w:tcPr>
            <w:tcW w:w="20" w:type="dxa"/>
            <w:vAlign w:val="bottom"/>
          </w:tcPr>
          <w:p w:rsidR="00E3342D" w:rsidRPr="005114CE" w:rsidRDefault="00E3342D" w:rsidP="009F1936"/>
        </w:tc>
        <w:tc>
          <w:tcPr>
            <w:tcW w:w="682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36" w:type="dxa"/>
            <w:vAlign w:val="bottom"/>
          </w:tcPr>
          <w:p w:rsidR="00E3342D" w:rsidRPr="005114CE" w:rsidRDefault="00E3342D" w:rsidP="009F1936">
            <w:pPr>
              <w:pStyle w:val="Heading4"/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</w:tr>
    </w:tbl>
    <w:p w:rsidR="00E3342D" w:rsidRDefault="00E3342D" w:rsidP="00E3342D"/>
    <w:tbl>
      <w:tblPr>
        <w:tblW w:w="149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  <w:gridCol w:w="10060"/>
        <w:gridCol w:w="10060"/>
      </w:tblGrid>
      <w:tr w:rsidR="00E3342D" w:rsidRPr="005114CE" w:rsidTr="009F1936">
        <w:trPr>
          <w:trHeight w:val="80"/>
        </w:trPr>
        <w:tc>
          <w:tcPr>
            <w:tcW w:w="20" w:type="dxa"/>
            <w:vAlign w:val="bottom"/>
          </w:tcPr>
          <w:p w:rsidR="00E3342D" w:rsidRPr="005114CE" w:rsidRDefault="00E3342D" w:rsidP="009F1936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  <w:tc>
          <w:tcPr>
            <w:tcW w:w="10060" w:type="dxa"/>
            <w:vAlign w:val="bottom"/>
          </w:tcPr>
          <w:p w:rsidR="00E3342D" w:rsidRPr="005114CE" w:rsidRDefault="00E3342D" w:rsidP="009F1936"/>
        </w:tc>
        <w:tc>
          <w:tcPr>
            <w:tcW w:w="10060" w:type="dxa"/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</w:tr>
    </w:tbl>
    <w:p w:rsidR="00E3342D" w:rsidRDefault="00E3342D" w:rsidP="00E3342D"/>
    <w:tbl>
      <w:tblPr>
        <w:tblW w:w="149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60"/>
        <w:gridCol w:w="7380"/>
        <w:gridCol w:w="20"/>
        <w:gridCol w:w="10060"/>
        <w:gridCol w:w="10060"/>
      </w:tblGrid>
      <w:tr w:rsidR="00E3342D" w:rsidRPr="005114CE" w:rsidTr="00102804">
        <w:trPr>
          <w:trHeight w:val="162"/>
        </w:trPr>
        <w:tc>
          <w:tcPr>
            <w:tcW w:w="20" w:type="dxa"/>
            <w:vAlign w:val="bottom"/>
          </w:tcPr>
          <w:p w:rsidR="00E3342D" w:rsidRPr="005114CE" w:rsidRDefault="00E3342D" w:rsidP="009F1936"/>
        </w:tc>
        <w:tc>
          <w:tcPr>
            <w:tcW w:w="10060" w:type="dxa"/>
            <w:gridSpan w:val="3"/>
            <w:tcBorders>
              <w:bottom w:val="single" w:sz="4" w:space="0" w:color="auto"/>
            </w:tcBorders>
            <w:vAlign w:val="bottom"/>
          </w:tcPr>
          <w:tbl>
            <w:tblPr>
              <w:tblW w:w="305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2680"/>
              <w:gridCol w:w="2680"/>
              <w:gridCol w:w="7380"/>
              <w:gridCol w:w="5030"/>
              <w:gridCol w:w="5030"/>
              <w:gridCol w:w="898"/>
              <w:gridCol w:w="898"/>
              <w:gridCol w:w="3234"/>
            </w:tblGrid>
            <w:tr w:rsidR="00102804" w:rsidRPr="005114CE" w:rsidTr="00C94224">
              <w:tc>
                <w:tcPr>
                  <w:tcW w:w="2680" w:type="dxa"/>
                  <w:vAlign w:val="bottom"/>
                </w:tcPr>
                <w:p w:rsidR="00102804" w:rsidRPr="005114CE" w:rsidRDefault="00102804" w:rsidP="00102804"/>
              </w:tc>
              <w:tc>
                <w:tcPr>
                  <w:tcW w:w="2680" w:type="dxa"/>
                  <w:vAlign w:val="bottom"/>
                </w:tcPr>
                <w:p w:rsidR="00102804" w:rsidRPr="005114CE" w:rsidRDefault="00102804" w:rsidP="00102804">
                  <w:pPr>
                    <w:pStyle w:val="Checkbox"/>
                    <w:jc w:val="left"/>
                  </w:pPr>
                </w:p>
              </w:tc>
              <w:tc>
                <w:tcPr>
                  <w:tcW w:w="2680" w:type="dxa"/>
                  <w:vAlign w:val="bottom"/>
                </w:tcPr>
                <w:p w:rsidR="00102804" w:rsidRPr="005114CE" w:rsidRDefault="00102804" w:rsidP="00102804"/>
              </w:tc>
              <w:tc>
                <w:tcPr>
                  <w:tcW w:w="7380" w:type="dxa"/>
                  <w:vAlign w:val="bottom"/>
                </w:tcPr>
                <w:p w:rsidR="00102804" w:rsidRPr="005114CE" w:rsidRDefault="00102804" w:rsidP="00102804">
                  <w:pPr>
                    <w:pStyle w:val="Checkbox"/>
                    <w:jc w:val="left"/>
                  </w:pPr>
                </w:p>
              </w:tc>
              <w:tc>
                <w:tcPr>
                  <w:tcW w:w="5030" w:type="dxa"/>
                  <w:vAlign w:val="bottom"/>
                </w:tcPr>
                <w:p w:rsidR="00102804" w:rsidRPr="005114CE" w:rsidRDefault="00102804" w:rsidP="00102804">
                  <w:pPr>
                    <w:pStyle w:val="Checkbox"/>
                  </w:pPr>
                </w:p>
              </w:tc>
              <w:tc>
                <w:tcPr>
                  <w:tcW w:w="5030" w:type="dxa"/>
                  <w:vAlign w:val="bottom"/>
                </w:tcPr>
                <w:p w:rsidR="00102804" w:rsidRPr="005114CE" w:rsidRDefault="00102804" w:rsidP="00102804"/>
              </w:tc>
              <w:tc>
                <w:tcPr>
                  <w:tcW w:w="898" w:type="dxa"/>
                  <w:vAlign w:val="bottom"/>
                </w:tcPr>
                <w:p w:rsidR="00102804" w:rsidRPr="005114CE" w:rsidRDefault="00102804" w:rsidP="00102804">
                  <w:pPr>
                    <w:pStyle w:val="Checkbox"/>
                  </w:pPr>
                </w:p>
              </w:tc>
              <w:tc>
                <w:tcPr>
                  <w:tcW w:w="898" w:type="dxa"/>
                  <w:vAlign w:val="bottom"/>
                </w:tcPr>
                <w:p w:rsidR="00102804" w:rsidRPr="005114CE" w:rsidRDefault="00102804" w:rsidP="00102804">
                  <w:pPr>
                    <w:pStyle w:val="Checkbox"/>
                  </w:pPr>
                </w:p>
              </w:tc>
              <w:tc>
                <w:tcPr>
                  <w:tcW w:w="3234" w:type="dxa"/>
                  <w:vAlign w:val="bottom"/>
                </w:tcPr>
                <w:p w:rsidR="00102804" w:rsidRPr="005114CE" w:rsidRDefault="00102804" w:rsidP="00102804">
                  <w:pPr>
                    <w:rPr>
                      <w:szCs w:val="19"/>
                    </w:rPr>
                  </w:pPr>
                </w:p>
              </w:tc>
            </w:tr>
          </w:tbl>
          <w:p w:rsidR="00E3342D" w:rsidRPr="009C220D" w:rsidRDefault="00E3342D" w:rsidP="009F1936">
            <w:pPr>
              <w:pStyle w:val="FieldText"/>
            </w:pPr>
          </w:p>
        </w:tc>
        <w:tc>
          <w:tcPr>
            <w:tcW w:w="10060" w:type="dxa"/>
            <w:vAlign w:val="bottom"/>
          </w:tcPr>
          <w:p w:rsidR="00E3342D" w:rsidRPr="005114CE" w:rsidRDefault="00E3342D" w:rsidP="009F1936"/>
        </w:tc>
        <w:tc>
          <w:tcPr>
            <w:tcW w:w="10060" w:type="dxa"/>
            <w:vAlign w:val="bottom"/>
          </w:tcPr>
          <w:p w:rsidR="00E3342D" w:rsidRPr="009C220D" w:rsidRDefault="00E3342D" w:rsidP="009F1936">
            <w:pPr>
              <w:pStyle w:val="FieldText"/>
            </w:pPr>
          </w:p>
        </w:tc>
      </w:tr>
      <w:tr w:rsidR="00102804" w:rsidRPr="005114CE" w:rsidTr="00102804">
        <w:trPr>
          <w:gridAfter w:val="3"/>
          <w:wAfter w:w="20140" w:type="dxa"/>
        </w:trPr>
        <w:tc>
          <w:tcPr>
            <w:tcW w:w="2680" w:type="dxa"/>
            <w:gridSpan w:val="2"/>
            <w:vAlign w:val="bottom"/>
          </w:tcPr>
          <w:p w:rsidR="00102804" w:rsidRPr="005114CE" w:rsidRDefault="00102804" w:rsidP="009F1936"/>
        </w:tc>
        <w:tc>
          <w:tcPr>
            <w:tcW w:w="7380" w:type="dxa"/>
            <w:vAlign w:val="bottom"/>
          </w:tcPr>
          <w:p w:rsidR="00102804" w:rsidRPr="005114CE" w:rsidRDefault="00102804" w:rsidP="009F1936">
            <w:pPr>
              <w:pStyle w:val="Checkbox"/>
              <w:jc w:val="left"/>
            </w:pPr>
          </w:p>
        </w:tc>
      </w:tr>
    </w:tbl>
    <w:p w:rsidR="00871876" w:rsidRDefault="00E3342D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608"/>
        <w:gridCol w:w="4537"/>
        <w:gridCol w:w="674"/>
        <w:gridCol w:w="2169"/>
        <w:gridCol w:w="20"/>
      </w:tblGrid>
      <w:tr w:rsidR="000D2539" w:rsidRPr="005114CE" w:rsidTr="00102804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102804" w:rsidRPr="005114CE" w:rsidTr="00102804">
        <w:trPr>
          <w:gridAfter w:val="1"/>
          <w:wAfter w:w="20" w:type="dxa"/>
        </w:trPr>
        <w:tc>
          <w:tcPr>
            <w:tcW w:w="2680" w:type="dxa"/>
            <w:gridSpan w:val="2"/>
            <w:vAlign w:val="bottom"/>
          </w:tcPr>
          <w:p w:rsidR="00102804" w:rsidRDefault="00102804" w:rsidP="009F1936"/>
          <w:p w:rsidR="00102804" w:rsidRDefault="00102804" w:rsidP="009F1936"/>
          <w:p w:rsidR="00102804" w:rsidRDefault="00102804" w:rsidP="009F1936"/>
          <w:p w:rsidR="00102804" w:rsidRDefault="00102804" w:rsidP="009F1936">
            <w:r>
              <w:t xml:space="preserve">   COPY OF THE FOLLOWING</w:t>
            </w:r>
          </w:p>
          <w:p w:rsidR="00102804" w:rsidRDefault="00102804" w:rsidP="009F1936"/>
          <w:p w:rsidR="00102804" w:rsidRDefault="00102804" w:rsidP="009F1936"/>
          <w:p w:rsidR="00102804" w:rsidRPr="005114CE" w:rsidRDefault="00102804" w:rsidP="009F1936">
            <w:r>
              <w:t xml:space="preserve">Driver </w:t>
            </w:r>
            <w:r>
              <w:t>License</w:t>
            </w:r>
            <w:r>
              <w:t xml:space="preserve"> </w:t>
            </w:r>
          </w:p>
        </w:tc>
        <w:tc>
          <w:tcPr>
            <w:tcW w:w="7380" w:type="dxa"/>
            <w:gridSpan w:val="3"/>
            <w:vAlign w:val="bottom"/>
          </w:tcPr>
          <w:p w:rsidR="00102804" w:rsidRPr="009C220D" w:rsidRDefault="00102804" w:rsidP="009F1936">
            <w:pPr>
              <w:pStyle w:val="Checkbox"/>
              <w:jc w:val="left"/>
            </w:pPr>
            <w:r>
              <w:t>YES</w:t>
            </w:r>
          </w:p>
          <w:p w:rsidR="00102804" w:rsidRPr="005114CE" w:rsidRDefault="00102804" w:rsidP="009F193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02804" w:rsidRPr="005114CE" w:rsidTr="00102804">
        <w:trPr>
          <w:gridAfter w:val="1"/>
          <w:wAfter w:w="20" w:type="dxa"/>
        </w:trPr>
        <w:tc>
          <w:tcPr>
            <w:tcW w:w="2680" w:type="dxa"/>
            <w:gridSpan w:val="2"/>
            <w:vAlign w:val="bottom"/>
          </w:tcPr>
          <w:p w:rsidR="00102804" w:rsidRDefault="00102804" w:rsidP="009F1936"/>
          <w:p w:rsidR="00102804" w:rsidRPr="005114CE" w:rsidRDefault="00102804" w:rsidP="009F1936">
            <w:r>
              <w:t>Social Security Card</w:t>
            </w:r>
            <w:r>
              <w:t xml:space="preserve"> </w:t>
            </w:r>
          </w:p>
        </w:tc>
        <w:tc>
          <w:tcPr>
            <w:tcW w:w="7380" w:type="dxa"/>
            <w:gridSpan w:val="3"/>
            <w:vAlign w:val="bottom"/>
          </w:tcPr>
          <w:p w:rsidR="00102804" w:rsidRPr="005114CE" w:rsidRDefault="00102804" w:rsidP="009F193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02804" w:rsidRPr="005114CE" w:rsidTr="00102804">
        <w:trPr>
          <w:gridAfter w:val="1"/>
          <w:wAfter w:w="20" w:type="dxa"/>
        </w:trPr>
        <w:tc>
          <w:tcPr>
            <w:tcW w:w="2680" w:type="dxa"/>
            <w:gridSpan w:val="2"/>
            <w:vAlign w:val="bottom"/>
          </w:tcPr>
          <w:p w:rsidR="00102804" w:rsidRPr="005114CE" w:rsidRDefault="00102804" w:rsidP="009F1936">
            <w:r>
              <w:t>Training Records</w:t>
            </w:r>
            <w:r>
              <w:t xml:space="preserve"> </w:t>
            </w:r>
          </w:p>
        </w:tc>
        <w:tc>
          <w:tcPr>
            <w:tcW w:w="7380" w:type="dxa"/>
            <w:gridSpan w:val="3"/>
            <w:vAlign w:val="bottom"/>
          </w:tcPr>
          <w:p w:rsidR="00102804" w:rsidRPr="009C220D" w:rsidRDefault="00102804" w:rsidP="009F1936">
            <w:pPr>
              <w:pStyle w:val="Checkbox"/>
              <w:jc w:val="left"/>
            </w:pPr>
          </w:p>
          <w:p w:rsidR="00102804" w:rsidRPr="005114CE" w:rsidRDefault="00102804" w:rsidP="009F193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02804" w:rsidRPr="005114CE" w:rsidTr="00102804">
        <w:trPr>
          <w:gridAfter w:val="1"/>
          <w:wAfter w:w="20" w:type="dxa"/>
        </w:trPr>
        <w:tc>
          <w:tcPr>
            <w:tcW w:w="2680" w:type="dxa"/>
            <w:gridSpan w:val="2"/>
            <w:vAlign w:val="bottom"/>
          </w:tcPr>
          <w:p w:rsidR="00102804" w:rsidRDefault="00102804" w:rsidP="009F1936"/>
          <w:p w:rsidR="00102804" w:rsidRPr="005114CE" w:rsidRDefault="00102804" w:rsidP="009F1936">
            <w:r>
              <w:t xml:space="preserve">Certifications </w:t>
            </w:r>
            <w:bookmarkStart w:id="2" w:name="_GoBack"/>
            <w:bookmarkEnd w:id="2"/>
          </w:p>
        </w:tc>
        <w:tc>
          <w:tcPr>
            <w:tcW w:w="7380" w:type="dxa"/>
            <w:gridSpan w:val="3"/>
            <w:vAlign w:val="bottom"/>
          </w:tcPr>
          <w:p w:rsidR="00102804" w:rsidRPr="005114CE" w:rsidRDefault="00102804" w:rsidP="009F193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C7" w:rsidRDefault="006E0FC7" w:rsidP="00176E67">
      <w:r>
        <w:separator/>
      </w:r>
    </w:p>
  </w:endnote>
  <w:endnote w:type="continuationSeparator" w:id="0">
    <w:p w:rsidR="006E0FC7" w:rsidRDefault="006E0FC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02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C7" w:rsidRDefault="006E0FC7" w:rsidP="00176E67">
      <w:r>
        <w:separator/>
      </w:r>
    </w:p>
  </w:footnote>
  <w:footnote w:type="continuationSeparator" w:id="0">
    <w:p w:rsidR="006E0FC7" w:rsidRDefault="006E0FC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2804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5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374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0FC7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5B61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66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49E"/>
    <w:rsid w:val="00A35524"/>
    <w:rsid w:val="00A60C9E"/>
    <w:rsid w:val="00A74F99"/>
    <w:rsid w:val="00A82BA3"/>
    <w:rsid w:val="00A843FC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42D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F61F38B-A9A3-406E-8020-577979B0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57</TotalTime>
  <Pages>3</Pages>
  <Words>329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Kurt Janica</dc:creator>
  <cp:keywords/>
  <cp:lastModifiedBy>Director</cp:lastModifiedBy>
  <cp:revision>4</cp:revision>
  <cp:lastPrinted>2015-12-01T20:58:00Z</cp:lastPrinted>
  <dcterms:created xsi:type="dcterms:W3CDTF">2015-12-01T20:13:00Z</dcterms:created>
  <dcterms:modified xsi:type="dcterms:W3CDTF">2015-12-01T21:11:00Z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